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81B" w:rsidRPr="008277C3" w:rsidRDefault="0062225F">
      <w:pPr>
        <w:spacing w:before="74"/>
        <w:ind w:left="3967"/>
        <w:rPr>
          <w:rFonts w:asciiTheme="minorHAnsi" w:hAnsiTheme="minorHAnsi"/>
          <w:b/>
          <w:sz w:val="24"/>
          <w:szCs w:val="24"/>
        </w:rPr>
      </w:pPr>
      <w:r w:rsidRPr="008277C3">
        <w:rPr>
          <w:rFonts w:asciiTheme="minorHAnsi" w:hAnsiTheme="minorHAnsi"/>
          <w:b/>
          <w:w w:val="95"/>
          <w:sz w:val="24"/>
          <w:szCs w:val="24"/>
        </w:rPr>
        <w:t>Żywiecka Fundacja Rozwoju</w:t>
      </w:r>
    </w:p>
    <w:p w:rsidR="004B381B" w:rsidRPr="008277C3" w:rsidRDefault="0062225F">
      <w:pPr>
        <w:spacing w:before="47" w:line="316" w:lineRule="auto"/>
        <w:ind w:left="3967" w:right="501"/>
        <w:rPr>
          <w:rFonts w:asciiTheme="minorHAnsi" w:hAnsiTheme="minorHAnsi"/>
          <w:sz w:val="24"/>
          <w:szCs w:val="24"/>
        </w:rPr>
      </w:pPr>
      <w:r w:rsidRPr="008277C3">
        <w:rPr>
          <w:rFonts w:asciiTheme="minorHAnsi" w:hAnsiTheme="minorHAnsi"/>
          <w:noProof/>
          <w:sz w:val="24"/>
          <w:szCs w:val="24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837554</wp:posOffset>
            </wp:positionH>
            <wp:positionV relativeFrom="paragraph">
              <wp:posOffset>115766</wp:posOffset>
            </wp:positionV>
            <wp:extent cx="1651040" cy="5740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40" cy="57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77C3">
        <w:rPr>
          <w:rFonts w:asciiTheme="minorHAnsi" w:hAnsiTheme="minorHAnsi"/>
          <w:b/>
          <w:w w:val="85"/>
          <w:sz w:val="24"/>
          <w:szCs w:val="24"/>
        </w:rPr>
        <w:t>ul.</w:t>
      </w:r>
      <w:r w:rsidRPr="008277C3">
        <w:rPr>
          <w:rFonts w:asciiTheme="minorHAnsi" w:hAnsiTheme="minorHAnsi"/>
          <w:b/>
          <w:spacing w:val="-28"/>
          <w:w w:val="85"/>
          <w:sz w:val="24"/>
          <w:szCs w:val="24"/>
        </w:rPr>
        <w:t xml:space="preserve"> </w:t>
      </w:r>
      <w:r w:rsidRPr="008277C3">
        <w:rPr>
          <w:rFonts w:asciiTheme="minorHAnsi" w:hAnsiTheme="minorHAnsi"/>
          <w:b/>
          <w:w w:val="85"/>
          <w:sz w:val="24"/>
          <w:szCs w:val="24"/>
        </w:rPr>
        <w:t>Dworcowa</w:t>
      </w:r>
      <w:r w:rsidRPr="008277C3">
        <w:rPr>
          <w:rFonts w:asciiTheme="minorHAnsi" w:hAnsiTheme="minorHAnsi"/>
          <w:b/>
          <w:spacing w:val="-29"/>
          <w:w w:val="85"/>
          <w:sz w:val="24"/>
          <w:szCs w:val="24"/>
        </w:rPr>
        <w:t xml:space="preserve"> </w:t>
      </w:r>
      <w:r w:rsidRPr="008277C3">
        <w:rPr>
          <w:rFonts w:asciiTheme="minorHAnsi" w:hAnsiTheme="minorHAnsi"/>
          <w:b/>
          <w:w w:val="85"/>
          <w:sz w:val="24"/>
          <w:szCs w:val="24"/>
        </w:rPr>
        <w:t>2,</w:t>
      </w:r>
      <w:r w:rsidRPr="008277C3">
        <w:rPr>
          <w:rFonts w:asciiTheme="minorHAnsi" w:hAnsiTheme="minorHAnsi"/>
          <w:b/>
          <w:spacing w:val="-27"/>
          <w:w w:val="85"/>
          <w:sz w:val="24"/>
          <w:szCs w:val="24"/>
        </w:rPr>
        <w:t xml:space="preserve"> </w:t>
      </w:r>
      <w:r w:rsidRPr="008277C3">
        <w:rPr>
          <w:rFonts w:asciiTheme="minorHAnsi" w:hAnsiTheme="minorHAnsi"/>
          <w:b/>
          <w:w w:val="85"/>
          <w:sz w:val="24"/>
          <w:szCs w:val="24"/>
        </w:rPr>
        <w:t>34-300</w:t>
      </w:r>
      <w:r w:rsidRPr="008277C3">
        <w:rPr>
          <w:rFonts w:asciiTheme="minorHAnsi" w:hAnsiTheme="minorHAnsi"/>
          <w:b/>
          <w:spacing w:val="-28"/>
          <w:w w:val="85"/>
          <w:sz w:val="24"/>
          <w:szCs w:val="24"/>
        </w:rPr>
        <w:t xml:space="preserve"> </w:t>
      </w:r>
      <w:r w:rsidRPr="008277C3">
        <w:rPr>
          <w:rFonts w:asciiTheme="minorHAnsi" w:hAnsiTheme="minorHAnsi"/>
          <w:b/>
          <w:w w:val="85"/>
          <w:sz w:val="24"/>
          <w:szCs w:val="24"/>
        </w:rPr>
        <w:t>Żywiec</w:t>
      </w:r>
      <w:r w:rsidRPr="008277C3">
        <w:rPr>
          <w:rFonts w:asciiTheme="minorHAnsi" w:hAnsiTheme="minorHAnsi"/>
          <w:b/>
          <w:spacing w:val="-31"/>
          <w:w w:val="85"/>
          <w:sz w:val="24"/>
          <w:szCs w:val="24"/>
        </w:rPr>
        <w:t xml:space="preserve"> </w:t>
      </w:r>
      <w:r w:rsidRPr="008277C3">
        <w:rPr>
          <w:rFonts w:asciiTheme="minorHAnsi" w:hAnsiTheme="minorHAnsi"/>
          <w:b/>
          <w:w w:val="85"/>
          <w:sz w:val="24"/>
          <w:szCs w:val="24"/>
        </w:rPr>
        <w:t>34-300</w:t>
      </w:r>
      <w:r w:rsidRPr="008277C3">
        <w:rPr>
          <w:rFonts w:asciiTheme="minorHAnsi" w:hAnsiTheme="minorHAnsi"/>
          <w:b/>
          <w:spacing w:val="-27"/>
          <w:w w:val="85"/>
          <w:sz w:val="24"/>
          <w:szCs w:val="24"/>
        </w:rPr>
        <w:t xml:space="preserve"> </w:t>
      </w:r>
      <w:r w:rsidRPr="008277C3">
        <w:rPr>
          <w:rFonts w:asciiTheme="minorHAnsi" w:hAnsiTheme="minorHAnsi"/>
          <w:b/>
          <w:w w:val="85"/>
          <w:sz w:val="24"/>
          <w:szCs w:val="24"/>
        </w:rPr>
        <w:t>Żywiec,</w:t>
      </w:r>
      <w:r w:rsidRPr="008277C3">
        <w:rPr>
          <w:rFonts w:asciiTheme="minorHAnsi" w:hAnsiTheme="minorHAnsi"/>
          <w:b/>
          <w:spacing w:val="-28"/>
          <w:w w:val="85"/>
          <w:sz w:val="24"/>
          <w:szCs w:val="24"/>
        </w:rPr>
        <w:t xml:space="preserve"> </w:t>
      </w:r>
      <w:r w:rsidRPr="008277C3">
        <w:rPr>
          <w:rFonts w:asciiTheme="minorHAnsi" w:hAnsiTheme="minorHAnsi"/>
          <w:b/>
          <w:w w:val="85"/>
          <w:sz w:val="24"/>
          <w:szCs w:val="24"/>
        </w:rPr>
        <w:t>NIP:</w:t>
      </w:r>
      <w:r w:rsidRPr="008277C3">
        <w:rPr>
          <w:rFonts w:asciiTheme="minorHAnsi" w:hAnsiTheme="minorHAnsi"/>
          <w:b/>
          <w:spacing w:val="-28"/>
          <w:w w:val="85"/>
          <w:sz w:val="24"/>
          <w:szCs w:val="24"/>
        </w:rPr>
        <w:t xml:space="preserve"> </w:t>
      </w:r>
      <w:r w:rsidRPr="008277C3">
        <w:rPr>
          <w:rFonts w:asciiTheme="minorHAnsi" w:hAnsiTheme="minorHAnsi"/>
          <w:b/>
          <w:w w:val="85"/>
          <w:sz w:val="24"/>
          <w:szCs w:val="24"/>
        </w:rPr>
        <w:t xml:space="preserve">553-22-50-674 </w:t>
      </w:r>
      <w:r w:rsidRPr="008277C3">
        <w:rPr>
          <w:rFonts w:asciiTheme="minorHAnsi" w:hAnsiTheme="minorHAnsi"/>
          <w:sz w:val="24"/>
          <w:szCs w:val="24"/>
        </w:rPr>
        <w:t xml:space="preserve">VIII Wydział Gospodarczy KRS w Bielsku-Białej nr KRS: 0000146021 </w:t>
      </w:r>
      <w:r w:rsidRPr="008277C3">
        <w:rPr>
          <w:rFonts w:asciiTheme="minorHAnsi" w:hAnsiTheme="minorHAnsi"/>
          <w:b/>
          <w:sz w:val="24"/>
          <w:szCs w:val="24"/>
        </w:rPr>
        <w:t>tel./fax.</w:t>
      </w:r>
      <w:r w:rsidRPr="008277C3">
        <w:rPr>
          <w:rFonts w:asciiTheme="minorHAnsi" w:hAnsiTheme="minorHAnsi"/>
          <w:b/>
          <w:spacing w:val="-40"/>
          <w:sz w:val="24"/>
          <w:szCs w:val="24"/>
        </w:rPr>
        <w:t xml:space="preserve"> </w:t>
      </w:r>
      <w:r w:rsidRPr="008277C3">
        <w:rPr>
          <w:rFonts w:asciiTheme="minorHAnsi" w:hAnsiTheme="minorHAnsi"/>
          <w:sz w:val="24"/>
          <w:szCs w:val="24"/>
        </w:rPr>
        <w:t>+48 33 4754477, +48 607711166</w:t>
      </w:r>
    </w:p>
    <w:p w:rsidR="004B381B" w:rsidRPr="00BD31F3" w:rsidRDefault="0062225F">
      <w:pPr>
        <w:spacing w:line="193" w:lineRule="exact"/>
        <w:ind w:left="3967"/>
        <w:rPr>
          <w:rFonts w:asciiTheme="minorHAnsi" w:hAnsiTheme="minorHAnsi"/>
          <w:b/>
          <w:sz w:val="24"/>
          <w:szCs w:val="24"/>
        </w:rPr>
      </w:pPr>
      <w:r w:rsidRPr="00BD31F3">
        <w:rPr>
          <w:rFonts w:asciiTheme="minorHAnsi" w:hAnsiTheme="minorHAnsi"/>
          <w:b/>
          <w:w w:val="90"/>
          <w:sz w:val="24"/>
          <w:szCs w:val="24"/>
        </w:rPr>
        <w:t xml:space="preserve">e-mail: </w:t>
      </w:r>
      <w:hyperlink r:id="rId9">
        <w:r w:rsidRPr="00BD31F3">
          <w:rPr>
            <w:rFonts w:asciiTheme="minorHAnsi" w:hAnsiTheme="minorHAnsi"/>
            <w:b/>
            <w:w w:val="90"/>
            <w:sz w:val="24"/>
            <w:szCs w:val="24"/>
          </w:rPr>
          <w:t xml:space="preserve">zfr@zfr.org.pl, </w:t>
        </w:r>
      </w:hyperlink>
      <w:hyperlink r:id="rId10">
        <w:r w:rsidRPr="00BD31F3">
          <w:rPr>
            <w:rFonts w:asciiTheme="minorHAnsi" w:hAnsiTheme="minorHAnsi"/>
            <w:b/>
            <w:w w:val="90"/>
            <w:sz w:val="24"/>
            <w:szCs w:val="24"/>
          </w:rPr>
          <w:t>http://zfr.org.pl</w:t>
        </w:r>
      </w:hyperlink>
    </w:p>
    <w:p w:rsidR="004B381B" w:rsidRPr="008277C3" w:rsidRDefault="0062225F">
      <w:pPr>
        <w:spacing w:before="61"/>
        <w:ind w:left="3967"/>
        <w:rPr>
          <w:rFonts w:asciiTheme="minorHAnsi" w:hAnsiTheme="minorHAnsi"/>
          <w:sz w:val="24"/>
          <w:szCs w:val="24"/>
        </w:rPr>
      </w:pPr>
      <w:proofErr w:type="spellStart"/>
      <w:r w:rsidRPr="008277C3">
        <w:rPr>
          <w:rFonts w:asciiTheme="minorHAnsi" w:hAnsiTheme="minorHAnsi"/>
          <w:b/>
          <w:sz w:val="24"/>
          <w:szCs w:val="24"/>
        </w:rPr>
        <w:t>ePUAP</w:t>
      </w:r>
      <w:proofErr w:type="spellEnd"/>
      <w:r w:rsidRPr="008277C3">
        <w:rPr>
          <w:rFonts w:asciiTheme="minorHAnsi" w:hAnsiTheme="minorHAnsi"/>
          <w:b/>
          <w:sz w:val="24"/>
          <w:szCs w:val="24"/>
        </w:rPr>
        <w:t xml:space="preserve">: </w:t>
      </w:r>
      <w:r w:rsidRPr="008277C3">
        <w:rPr>
          <w:rFonts w:asciiTheme="minorHAnsi" w:hAnsiTheme="minorHAnsi"/>
          <w:sz w:val="24"/>
          <w:szCs w:val="24"/>
        </w:rPr>
        <w:t xml:space="preserve">/ZFR/skrytka, </w:t>
      </w:r>
      <w:r w:rsidRPr="008277C3">
        <w:rPr>
          <w:rFonts w:asciiTheme="minorHAnsi" w:hAnsiTheme="minorHAnsi"/>
          <w:b/>
          <w:sz w:val="24"/>
          <w:szCs w:val="24"/>
        </w:rPr>
        <w:t>SEKAP</w:t>
      </w:r>
      <w:r w:rsidRPr="008277C3">
        <w:rPr>
          <w:rFonts w:asciiTheme="minorHAnsi" w:hAnsiTheme="minorHAnsi"/>
          <w:sz w:val="24"/>
          <w:szCs w:val="24"/>
        </w:rPr>
        <w:t xml:space="preserve">: </w:t>
      </w:r>
      <w:hyperlink r:id="rId11">
        <w:r w:rsidRPr="008277C3">
          <w:rPr>
            <w:rFonts w:asciiTheme="minorHAnsi" w:hAnsiTheme="minorHAnsi"/>
            <w:sz w:val="24"/>
            <w:szCs w:val="24"/>
          </w:rPr>
          <w:t>http://www.sekap.pl/id/51577</w:t>
        </w:r>
      </w:hyperlink>
    </w:p>
    <w:p w:rsidR="004B381B" w:rsidRPr="00F46C11" w:rsidRDefault="0062225F" w:rsidP="00F46C11">
      <w:pPr>
        <w:pStyle w:val="Tekstpodstawowy"/>
        <w:spacing w:before="6"/>
        <w:rPr>
          <w:rFonts w:asciiTheme="minorHAnsi" w:hAnsiTheme="minorHAnsi"/>
        </w:rPr>
      </w:pPr>
      <w:r w:rsidRPr="008277C3">
        <w:rPr>
          <w:rFonts w:asciiTheme="minorHAnsi" w:hAnsiTheme="minorHAnsi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3056254</wp:posOffset>
            </wp:positionH>
            <wp:positionV relativeFrom="paragraph">
              <wp:posOffset>160635</wp:posOffset>
            </wp:positionV>
            <wp:extent cx="3866636" cy="5486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6636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971" w:rsidRDefault="009B2971" w:rsidP="00DA21D4">
      <w:pPr>
        <w:widowControl/>
        <w:autoSpaceDE/>
        <w:autoSpaceDN/>
        <w:spacing w:after="200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:rsidR="009B2971" w:rsidRPr="009B2971" w:rsidRDefault="009B2971" w:rsidP="009B2971">
      <w:pPr>
        <w:widowControl/>
        <w:autoSpaceDE/>
        <w:autoSpaceDN/>
        <w:spacing w:after="2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971">
        <w:rPr>
          <w:rFonts w:ascii="Calibri" w:eastAsia="Times New Roman" w:hAnsi="Calibri" w:cs="Times New Roman"/>
          <w:b/>
          <w:bCs/>
          <w:color w:val="000000"/>
          <w:lang w:eastAsia="pl-PL"/>
        </w:rPr>
        <w:t>ZGODA NA WYKORZYSTANIE WIZERUNKU</w:t>
      </w:r>
    </w:p>
    <w:p w:rsidR="009B2971" w:rsidRPr="009B2971" w:rsidRDefault="009B2971" w:rsidP="009B2971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971">
        <w:rPr>
          <w:rFonts w:ascii="Calibri" w:eastAsia="Times New Roman" w:hAnsi="Calibri" w:cs="Times New Roman"/>
          <w:color w:val="000000"/>
          <w:lang w:eastAsia="pl-PL"/>
        </w:rPr>
        <w:t xml:space="preserve">Ja niżej podpisany Uczestnik/czka pełnoletni </w:t>
      </w:r>
      <w:r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…………………………………………………..</w:t>
      </w:r>
      <w:r w:rsidRPr="009B2971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</w:t>
      </w:r>
    </w:p>
    <w:p w:rsidR="009B2971" w:rsidRDefault="009B2971" w:rsidP="009B2971">
      <w:pPr>
        <w:widowControl/>
        <w:autoSpaceDE/>
        <w:autoSpaceDN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9B2971">
        <w:rPr>
          <w:rFonts w:ascii="Calibri" w:eastAsia="Times New Roman" w:hAnsi="Calibri" w:cs="Times New Roman"/>
          <w:color w:val="000000"/>
          <w:lang w:eastAsia="pl-PL"/>
        </w:rPr>
        <w:t xml:space="preserve">wyrażam zgodę na rejestrowanie wizerunku mojego w trakcie realizacji projektu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„Bez limitu 2”, </w:t>
      </w:r>
      <w:r w:rsidRPr="009B2971">
        <w:rPr>
          <w:rFonts w:ascii="Calibri" w:eastAsia="Times New Roman" w:hAnsi="Calibri" w:cs="Times New Roman"/>
          <w:color w:val="000000"/>
          <w:lang w:eastAsia="pl-PL"/>
        </w:rPr>
        <w:t>a także na bezpłatne wykorzystanie w/w wizerunku przez umieszczenie zdjęć i filmów z realizacji projektu “</w:t>
      </w:r>
      <w:r>
        <w:rPr>
          <w:rFonts w:ascii="Calibri" w:eastAsia="Times New Roman" w:hAnsi="Calibri" w:cs="Times New Roman"/>
          <w:color w:val="000000"/>
          <w:lang w:eastAsia="pl-PL"/>
        </w:rPr>
        <w:t>Bez limitu 2”</w:t>
      </w:r>
      <w:r w:rsidRPr="009B2971">
        <w:rPr>
          <w:rFonts w:ascii="Calibri" w:eastAsia="Times New Roman" w:hAnsi="Calibri" w:cs="Times New Roman"/>
          <w:color w:val="000000"/>
          <w:lang w:eastAsia="pl-PL"/>
        </w:rPr>
        <w:t xml:space="preserve">” </w:t>
      </w:r>
    </w:p>
    <w:p w:rsidR="009B2971" w:rsidRPr="009B2971" w:rsidRDefault="009B2971" w:rsidP="009B2971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971">
        <w:rPr>
          <w:rFonts w:ascii="Calibri" w:eastAsia="Times New Roman" w:hAnsi="Calibri" w:cs="Times New Roman"/>
          <w:color w:val="000000"/>
          <w:lang w:eastAsia="pl-PL"/>
        </w:rPr>
        <w:t>w mediach społecznościowych i na stronach internetowych przez realizatora projektu -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Żywieckiej Fundacji Rozwoju </w:t>
      </w:r>
      <w:r w:rsidRPr="009B2971">
        <w:rPr>
          <w:rFonts w:ascii="Calibri" w:eastAsia="Times New Roman" w:hAnsi="Calibri" w:cs="Times New Roman"/>
          <w:color w:val="000000"/>
          <w:lang w:eastAsia="pl-PL"/>
        </w:rPr>
        <w:t xml:space="preserve"> oraz operator</w:t>
      </w:r>
      <w:r>
        <w:rPr>
          <w:rFonts w:ascii="Calibri" w:eastAsia="Times New Roman" w:hAnsi="Calibri" w:cs="Times New Roman"/>
          <w:color w:val="000000"/>
          <w:lang w:eastAsia="pl-PL"/>
        </w:rPr>
        <w:t>a</w:t>
      </w:r>
      <w:r w:rsidRPr="009B2971">
        <w:rPr>
          <w:rFonts w:ascii="Calibri" w:eastAsia="Times New Roman" w:hAnsi="Calibri" w:cs="Times New Roman"/>
          <w:color w:val="000000"/>
          <w:lang w:eastAsia="pl-PL"/>
        </w:rPr>
        <w:t xml:space="preserve"> Programu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„Aktywni PLUS” – Ministerstwo Rodziny i Polityki Społecznej </w:t>
      </w:r>
      <w:r w:rsidRPr="009B2971">
        <w:rPr>
          <w:rFonts w:ascii="Calibri" w:eastAsia="Times New Roman" w:hAnsi="Calibri" w:cs="Times New Roman"/>
          <w:color w:val="000000"/>
          <w:lang w:eastAsia="pl-PL"/>
        </w:rPr>
        <w:t>z siedzibą w Warszawie (ul.), Fundację Stocznia z siedzibą w Warszawie (</w:t>
      </w:r>
      <w:r w:rsidR="001D504A">
        <w:rPr>
          <w:rFonts w:ascii="Calibri" w:eastAsia="Times New Roman" w:hAnsi="Calibri" w:cs="Times New Roman"/>
          <w:color w:val="000000"/>
          <w:lang w:eastAsia="pl-PL"/>
        </w:rPr>
        <w:t>ul. Nowogrodzka 1/3/5</w:t>
      </w:r>
      <w:r w:rsidRPr="009B2971">
        <w:rPr>
          <w:rFonts w:ascii="Calibri" w:eastAsia="Times New Roman" w:hAnsi="Calibri" w:cs="Times New Roman"/>
          <w:color w:val="000000"/>
          <w:lang w:eastAsia="pl-PL"/>
        </w:rPr>
        <w:t>) w celu promocji i upowszechniania projektu oraz</w:t>
      </w:r>
      <w:r w:rsidR="001D504A">
        <w:rPr>
          <w:rFonts w:ascii="Calibri" w:eastAsia="Times New Roman" w:hAnsi="Calibri" w:cs="Times New Roman"/>
          <w:color w:val="000000"/>
          <w:lang w:eastAsia="pl-PL"/>
        </w:rPr>
        <w:t xml:space="preserve"> Programu Aktywni Plus.</w:t>
      </w:r>
      <w:bookmarkStart w:id="0" w:name="_GoBack"/>
      <w:bookmarkEnd w:id="0"/>
      <w:r w:rsidRPr="009B2971">
        <w:rPr>
          <w:rFonts w:ascii="Calibri" w:eastAsia="Times New Roman" w:hAnsi="Calibri" w:cs="Times New Roman"/>
          <w:color w:val="000000"/>
          <w:lang w:eastAsia="pl-PL"/>
        </w:rPr>
        <w:t>. </w:t>
      </w:r>
    </w:p>
    <w:p w:rsidR="009B2971" w:rsidRPr="009B2971" w:rsidRDefault="009B2971" w:rsidP="009B2971">
      <w:pPr>
        <w:widowControl/>
        <w:autoSpaceDE/>
        <w:autoSpaceDN/>
        <w:ind w:left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971">
        <w:rPr>
          <w:rFonts w:ascii="Calibri" w:eastAsia="Times New Roman" w:hAnsi="Calibri" w:cs="Times New Roman"/>
          <w:color w:val="000000"/>
          <w:lang w:eastAsia="pl-PL"/>
        </w:rPr>
        <w:t> </w:t>
      </w:r>
    </w:p>
    <w:p w:rsidR="009B2971" w:rsidRPr="009B2971" w:rsidRDefault="009B2971" w:rsidP="009B2971">
      <w:pPr>
        <w:widowControl/>
        <w:autoSpaceDE/>
        <w:autoSpaceDN/>
        <w:spacing w:after="20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2971">
        <w:rPr>
          <w:rFonts w:ascii="Calibri" w:eastAsia="Times New Roman" w:hAnsi="Calibri" w:cs="Times New Roman"/>
          <w:color w:val="000000"/>
          <w:lang w:eastAsia="pl-PL"/>
        </w:rPr>
        <w:t>Data: …………………………                                                 Podpis……………………………………………..</w:t>
      </w:r>
    </w:p>
    <w:p w:rsidR="009B2971" w:rsidRPr="009B2971" w:rsidRDefault="009B2971" w:rsidP="009B2971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971" w:rsidRDefault="009B2971" w:rsidP="00DA21D4">
      <w:pPr>
        <w:widowControl/>
        <w:autoSpaceDE/>
        <w:autoSpaceDN/>
        <w:spacing w:after="200"/>
        <w:rPr>
          <w:rFonts w:ascii="Calibri" w:eastAsia="Times New Roman" w:hAnsi="Calibri" w:cs="Calibri"/>
          <w:color w:val="000000"/>
          <w:lang w:eastAsia="pl-PL"/>
        </w:rPr>
      </w:pPr>
    </w:p>
    <w:p w:rsidR="009B2971" w:rsidRDefault="009B2971" w:rsidP="00DA21D4">
      <w:pPr>
        <w:widowControl/>
        <w:autoSpaceDE/>
        <w:autoSpaceDN/>
        <w:spacing w:after="200"/>
        <w:rPr>
          <w:rFonts w:ascii="Calibri" w:eastAsia="Times New Roman" w:hAnsi="Calibri" w:cs="Calibri"/>
          <w:color w:val="000000"/>
          <w:lang w:eastAsia="pl-PL"/>
        </w:rPr>
      </w:pPr>
    </w:p>
    <w:p w:rsidR="009B2971" w:rsidRDefault="009B2971" w:rsidP="00DA21D4">
      <w:pPr>
        <w:widowControl/>
        <w:autoSpaceDE/>
        <w:autoSpaceDN/>
        <w:spacing w:after="200"/>
        <w:rPr>
          <w:rFonts w:ascii="Calibri" w:eastAsia="Times New Roman" w:hAnsi="Calibri" w:cs="Calibri"/>
          <w:color w:val="000000"/>
          <w:lang w:eastAsia="pl-PL"/>
        </w:rPr>
      </w:pPr>
    </w:p>
    <w:p w:rsidR="009B2971" w:rsidRDefault="009B2971" w:rsidP="00DA21D4">
      <w:pPr>
        <w:widowControl/>
        <w:autoSpaceDE/>
        <w:autoSpaceDN/>
        <w:spacing w:after="200"/>
        <w:rPr>
          <w:rFonts w:ascii="Calibri" w:eastAsia="Times New Roman" w:hAnsi="Calibri" w:cs="Calibri"/>
          <w:color w:val="000000"/>
          <w:lang w:eastAsia="pl-PL"/>
        </w:rPr>
      </w:pPr>
    </w:p>
    <w:p w:rsidR="00DA21D4" w:rsidRPr="00DA21D4" w:rsidRDefault="00DA21D4" w:rsidP="00DA21D4">
      <w:pPr>
        <w:widowControl/>
        <w:autoSpaceDE/>
        <w:autoSpaceDN/>
        <w:spacing w:after="200"/>
        <w:rPr>
          <w:rFonts w:ascii="Times New Roman" w:eastAsia="Times New Roman" w:hAnsi="Times New Roman" w:cs="Times New Roman"/>
          <w:color w:val="000000"/>
          <w:lang w:eastAsia="pl-PL"/>
        </w:rPr>
      </w:pPr>
      <w:r w:rsidRPr="00DA21D4">
        <w:rPr>
          <w:rFonts w:ascii="Calibri" w:eastAsia="Times New Roman" w:hAnsi="Calibri" w:cs="Calibri"/>
          <w:color w:val="000000"/>
          <w:lang w:eastAsia="pl-PL"/>
        </w:rPr>
        <w:t>Data  ……………</w:t>
      </w:r>
      <w:r w:rsidR="00BF2756" w:rsidRPr="00BF2756">
        <w:rPr>
          <w:rFonts w:ascii="Calibri" w:eastAsia="Times New Roman" w:hAnsi="Calibri" w:cs="Calibri"/>
          <w:color w:val="000000"/>
          <w:lang w:eastAsia="pl-PL"/>
        </w:rPr>
        <w:t>……</w:t>
      </w:r>
      <w:r w:rsidRPr="00DA21D4">
        <w:rPr>
          <w:rFonts w:ascii="Calibri" w:eastAsia="Times New Roman" w:hAnsi="Calibri" w:cs="Calibri"/>
          <w:color w:val="000000"/>
          <w:lang w:eastAsia="pl-PL"/>
        </w:rPr>
        <w:t xml:space="preserve"> 2021 r.                                </w:t>
      </w:r>
      <w:r w:rsidR="00F46C11" w:rsidRPr="00BF2756">
        <w:rPr>
          <w:rFonts w:ascii="Calibri" w:eastAsia="Times New Roman" w:hAnsi="Calibri" w:cs="Calibri"/>
          <w:color w:val="000000"/>
          <w:lang w:eastAsia="pl-PL"/>
        </w:rPr>
        <w:tab/>
      </w:r>
      <w:r w:rsidR="00F46C11" w:rsidRPr="00BF2756">
        <w:rPr>
          <w:rFonts w:ascii="Calibri" w:eastAsia="Times New Roman" w:hAnsi="Calibri" w:cs="Calibri"/>
          <w:color w:val="000000"/>
          <w:lang w:eastAsia="pl-PL"/>
        </w:rPr>
        <w:tab/>
      </w:r>
      <w:r w:rsidR="00F46C11" w:rsidRPr="00BF2756">
        <w:rPr>
          <w:rFonts w:ascii="Calibri" w:eastAsia="Times New Roman" w:hAnsi="Calibri" w:cs="Calibri"/>
          <w:color w:val="000000"/>
          <w:lang w:eastAsia="pl-PL"/>
        </w:rPr>
        <w:tab/>
      </w:r>
      <w:r w:rsidRPr="00DA21D4">
        <w:rPr>
          <w:rFonts w:ascii="Calibri" w:eastAsia="Times New Roman" w:hAnsi="Calibri" w:cs="Calibri"/>
          <w:color w:val="000000"/>
          <w:lang w:eastAsia="pl-PL"/>
        </w:rPr>
        <w:t>Podpis uczestnika/-</w:t>
      </w:r>
      <w:proofErr w:type="spellStart"/>
      <w:r w:rsidRPr="00DA21D4">
        <w:rPr>
          <w:rFonts w:ascii="Calibri" w:eastAsia="Times New Roman" w:hAnsi="Calibri" w:cs="Calibri"/>
          <w:color w:val="000000"/>
          <w:lang w:eastAsia="pl-PL"/>
        </w:rPr>
        <w:t>czki</w:t>
      </w:r>
      <w:proofErr w:type="spellEnd"/>
    </w:p>
    <w:p w:rsidR="00DA21D4" w:rsidRPr="00DA21D4" w:rsidRDefault="00DA21D4" w:rsidP="00DA21D4">
      <w:pPr>
        <w:widowControl/>
        <w:autoSpaceDE/>
        <w:autoSpaceDN/>
        <w:spacing w:after="200"/>
        <w:rPr>
          <w:rFonts w:ascii="Times New Roman" w:eastAsia="Times New Roman" w:hAnsi="Times New Roman" w:cs="Times New Roman"/>
          <w:color w:val="000000"/>
          <w:lang w:eastAsia="pl-PL"/>
        </w:rPr>
      </w:pPr>
      <w:r w:rsidRPr="00BF2756">
        <w:rPr>
          <w:rFonts w:ascii="Calibri" w:eastAsia="Times New Roman" w:hAnsi="Calibri" w:cs="Calibri"/>
          <w:color w:val="000000"/>
          <w:lang w:eastAsia="pl-PL"/>
        </w:rPr>
        <w:tab/>
      </w:r>
      <w:r w:rsidRPr="00BF2756">
        <w:rPr>
          <w:rFonts w:ascii="Calibri" w:eastAsia="Times New Roman" w:hAnsi="Calibri" w:cs="Calibri"/>
          <w:color w:val="000000"/>
          <w:lang w:eastAsia="pl-PL"/>
        </w:rPr>
        <w:tab/>
      </w:r>
      <w:r w:rsidRPr="00BF2756">
        <w:rPr>
          <w:rFonts w:ascii="Calibri" w:eastAsia="Times New Roman" w:hAnsi="Calibri" w:cs="Calibri"/>
          <w:color w:val="000000"/>
          <w:lang w:eastAsia="pl-PL"/>
        </w:rPr>
        <w:tab/>
      </w:r>
      <w:r w:rsidRPr="00BF2756">
        <w:rPr>
          <w:rFonts w:ascii="Calibri" w:eastAsia="Times New Roman" w:hAnsi="Calibri" w:cs="Calibri"/>
          <w:color w:val="000000"/>
          <w:lang w:eastAsia="pl-PL"/>
        </w:rPr>
        <w:tab/>
      </w:r>
      <w:r w:rsidRPr="00BF2756">
        <w:rPr>
          <w:rFonts w:ascii="Calibri" w:eastAsia="Times New Roman" w:hAnsi="Calibri" w:cs="Calibri"/>
          <w:color w:val="000000"/>
          <w:lang w:eastAsia="pl-PL"/>
        </w:rPr>
        <w:tab/>
      </w:r>
      <w:r w:rsidRPr="00BF2756">
        <w:rPr>
          <w:rFonts w:ascii="Calibri" w:eastAsia="Times New Roman" w:hAnsi="Calibri" w:cs="Calibri"/>
          <w:color w:val="000000"/>
          <w:lang w:eastAsia="pl-PL"/>
        </w:rPr>
        <w:tab/>
      </w:r>
      <w:r w:rsidRPr="00BF2756">
        <w:rPr>
          <w:rFonts w:ascii="Calibri" w:eastAsia="Times New Roman" w:hAnsi="Calibri" w:cs="Calibri"/>
          <w:color w:val="000000"/>
          <w:lang w:eastAsia="pl-PL"/>
        </w:rPr>
        <w:tab/>
      </w:r>
      <w:r w:rsidRPr="00DA21D4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…………………………………………………...</w:t>
      </w:r>
    </w:p>
    <w:p w:rsidR="00DA21D4" w:rsidRPr="00DA21D4" w:rsidRDefault="00DA21D4" w:rsidP="00DA21D4">
      <w:pPr>
        <w:widowControl/>
        <w:autoSpaceDE/>
        <w:autoSpaceDN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81B" w:rsidRPr="00DA21D4" w:rsidRDefault="004B381B">
      <w:pPr>
        <w:pStyle w:val="Tekstpodstawowy"/>
        <w:rPr>
          <w:rFonts w:asciiTheme="minorHAnsi" w:hAnsiTheme="minorHAnsi"/>
        </w:rPr>
      </w:pPr>
    </w:p>
    <w:p w:rsidR="004B381B" w:rsidRPr="008277C3" w:rsidRDefault="00DE64AC">
      <w:pPr>
        <w:pStyle w:val="Tekstpodstawowy"/>
        <w:rPr>
          <w:rFonts w:asciiTheme="minorHAnsi" w:hAnsiTheme="minorHAnsi"/>
          <w:i/>
        </w:rPr>
      </w:pPr>
      <w:r w:rsidRPr="008277C3">
        <w:rPr>
          <w:rFonts w:asciiTheme="minorHAnsi" w:hAnsiTheme="minorHAnsi"/>
          <w:i/>
        </w:rPr>
        <w:tab/>
      </w:r>
    </w:p>
    <w:p w:rsidR="004B381B" w:rsidRPr="008277C3" w:rsidRDefault="004B381B">
      <w:pPr>
        <w:pStyle w:val="Tekstpodstawowy"/>
        <w:rPr>
          <w:rFonts w:asciiTheme="minorHAnsi" w:hAnsiTheme="minorHAnsi"/>
          <w:i/>
        </w:rPr>
      </w:pPr>
    </w:p>
    <w:p w:rsidR="004B381B" w:rsidRPr="008277C3" w:rsidRDefault="004B381B">
      <w:pPr>
        <w:pStyle w:val="Tekstpodstawowy"/>
        <w:spacing w:before="1"/>
        <w:rPr>
          <w:rFonts w:asciiTheme="minorHAnsi" w:hAnsiTheme="minorHAnsi"/>
          <w:i/>
        </w:rPr>
      </w:pPr>
    </w:p>
    <w:p w:rsidR="004B381B" w:rsidRPr="008277C3" w:rsidRDefault="004B381B">
      <w:pPr>
        <w:pStyle w:val="Tekstpodstawowy"/>
        <w:spacing w:before="5"/>
        <w:rPr>
          <w:rFonts w:asciiTheme="minorHAnsi" w:hAnsiTheme="minorHAnsi"/>
          <w:i/>
        </w:rPr>
      </w:pPr>
    </w:p>
    <w:sectPr w:rsidR="004B381B" w:rsidRPr="008277C3" w:rsidSect="000F52BA">
      <w:footerReference w:type="default" r:id="rId13"/>
      <w:type w:val="continuous"/>
      <w:pgSz w:w="11910" w:h="16840"/>
      <w:pgMar w:top="640" w:right="880" w:bottom="280" w:left="880" w:header="708" w:footer="4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FD0" w:rsidRDefault="00880FD0" w:rsidP="000F52BA">
      <w:r>
        <w:separator/>
      </w:r>
    </w:p>
  </w:endnote>
  <w:endnote w:type="continuationSeparator" w:id="0">
    <w:p w:rsidR="00880FD0" w:rsidRDefault="00880FD0" w:rsidP="000F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rlito">
    <w:altName w:val="Calibri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2BA" w:rsidRDefault="000F52BA" w:rsidP="000F52BA">
    <w:pPr>
      <w:pStyle w:val="Stopka"/>
    </w:pPr>
    <w:r>
      <w:rPr>
        <w:noProof/>
      </w:rPr>
      <w:drawing>
        <wp:anchor distT="0" distB="0" distL="0" distR="0" simplePos="0" relativeHeight="251661312" behindDoc="0" locked="0" layoutInCell="1" allowOverlap="1" wp14:anchorId="5A5CA635" wp14:editId="2F611F77">
          <wp:simplePos x="0" y="0"/>
          <wp:positionH relativeFrom="page">
            <wp:posOffset>558800</wp:posOffset>
          </wp:positionH>
          <wp:positionV relativeFrom="paragraph">
            <wp:posOffset>-35912</wp:posOffset>
          </wp:positionV>
          <wp:extent cx="6306325" cy="57150"/>
          <wp:effectExtent l="0" t="0" r="0" b="0"/>
          <wp:wrapTopAndBottom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6325" cy="5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67A02B86" wp14:editId="06B29072">
          <wp:simplePos x="0" y="0"/>
          <wp:positionH relativeFrom="page">
            <wp:posOffset>478611</wp:posOffset>
          </wp:positionH>
          <wp:positionV relativeFrom="paragraph">
            <wp:posOffset>105410</wp:posOffset>
          </wp:positionV>
          <wp:extent cx="2115820" cy="891286"/>
          <wp:effectExtent l="0" t="0" r="0" b="0"/>
          <wp:wrapTight wrapText="bothSides">
            <wp:wrapPolygon edited="0">
              <wp:start x="0" y="0"/>
              <wp:lineTo x="0" y="21246"/>
              <wp:lineTo x="21522" y="21246"/>
              <wp:lineTo x="21522" y="0"/>
              <wp:lineTo x="0" y="0"/>
            </wp:wrapPolygon>
          </wp:wrapTight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15820" cy="891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52BA" w:rsidRDefault="000F52BA" w:rsidP="000F52BA">
    <w:pPr>
      <w:tabs>
        <w:tab w:val="left" w:pos="8083"/>
      </w:tabs>
      <w:spacing w:before="100"/>
      <w:ind w:left="110"/>
      <w:jc w:val="right"/>
      <w:rPr>
        <w:i/>
      </w:rPr>
    </w:pPr>
    <w:r>
      <w:rPr>
        <w:i/>
      </w:rPr>
      <w:t xml:space="preserve">Zadanie jest współfinansowane w ramach </w:t>
    </w:r>
  </w:p>
  <w:p w:rsidR="000F52BA" w:rsidRDefault="000F52BA" w:rsidP="000F52BA">
    <w:pPr>
      <w:tabs>
        <w:tab w:val="left" w:pos="8083"/>
      </w:tabs>
      <w:spacing w:before="100"/>
      <w:ind w:left="110"/>
      <w:jc w:val="right"/>
      <w:rPr>
        <w:i/>
      </w:rPr>
    </w:pPr>
    <w:r>
      <w:rPr>
        <w:i/>
      </w:rPr>
      <w:t xml:space="preserve">projektu wieloletniego na rzecz osób starszych </w:t>
    </w:r>
  </w:p>
  <w:p w:rsidR="000F52BA" w:rsidRDefault="000F52BA" w:rsidP="000F52BA">
    <w:pPr>
      <w:tabs>
        <w:tab w:val="left" w:pos="8083"/>
      </w:tabs>
      <w:spacing w:before="100"/>
      <w:ind w:left="110"/>
      <w:jc w:val="right"/>
      <w:rPr>
        <w:rFonts w:ascii="Tahoma" w:hAnsi="Tahoma"/>
        <w:b/>
        <w:sz w:val="18"/>
      </w:rPr>
    </w:pPr>
    <w:r>
      <w:rPr>
        <w:i/>
      </w:rPr>
      <w:t>„Aktywni +” na lata 2021-2025, Edycja 2021.</w:t>
    </w:r>
  </w:p>
  <w:p w:rsidR="000F52BA" w:rsidRDefault="000F52BA" w:rsidP="000F52BA">
    <w:pPr>
      <w:pStyle w:val="Stopka"/>
    </w:pPr>
  </w:p>
  <w:p w:rsidR="000F52BA" w:rsidRDefault="000F52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FD0" w:rsidRDefault="00880FD0" w:rsidP="000F52BA">
      <w:r>
        <w:separator/>
      </w:r>
    </w:p>
  </w:footnote>
  <w:footnote w:type="continuationSeparator" w:id="0">
    <w:p w:rsidR="00880FD0" w:rsidRDefault="00880FD0" w:rsidP="000F5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B834C14"/>
    <w:multiLevelType w:val="hybridMultilevel"/>
    <w:tmpl w:val="C0EA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7E815BA"/>
    <w:multiLevelType w:val="multilevel"/>
    <w:tmpl w:val="7DC2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1B"/>
    <w:rsid w:val="000F52BA"/>
    <w:rsid w:val="0014790A"/>
    <w:rsid w:val="001A4D9D"/>
    <w:rsid w:val="001D504A"/>
    <w:rsid w:val="00230CBF"/>
    <w:rsid w:val="004B381B"/>
    <w:rsid w:val="0062225F"/>
    <w:rsid w:val="007329BA"/>
    <w:rsid w:val="007E78E6"/>
    <w:rsid w:val="008277C3"/>
    <w:rsid w:val="00880FD0"/>
    <w:rsid w:val="009B2971"/>
    <w:rsid w:val="00BD31F3"/>
    <w:rsid w:val="00BF2756"/>
    <w:rsid w:val="00DA21D4"/>
    <w:rsid w:val="00DB78AC"/>
    <w:rsid w:val="00DE250C"/>
    <w:rsid w:val="00DE64AC"/>
    <w:rsid w:val="00E27A9E"/>
    <w:rsid w:val="00E85F49"/>
    <w:rsid w:val="00F46C11"/>
    <w:rsid w:val="00F7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BE006"/>
  <w15:docId w15:val="{B52F3ECC-7DC6-3A44-8A02-6250832B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2"/>
      <w:ind w:left="11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F52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2B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F52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2BA"/>
    <w:rPr>
      <w:rFonts w:ascii="Carlito" w:eastAsia="Carlito" w:hAnsi="Carlito" w:cs="Carlito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DA21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21D4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DA21D4"/>
  </w:style>
  <w:style w:type="character" w:styleId="Uwydatnienie">
    <w:name w:val="Emphasis"/>
    <w:qFormat/>
    <w:rsid w:val="00DA21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kap.pl/id/5157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fr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fr@zfr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B6D4A1-3E83-874F-8642-A70D5E73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Żywiec, dnia 2007-06-26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 2007-06-26</dc:title>
  <dc:subject/>
  <dc:creator>Microsoft Office User</dc:creator>
  <cp:keywords/>
  <dc:description/>
  <cp:lastModifiedBy>Microsoft Office User</cp:lastModifiedBy>
  <cp:revision>2</cp:revision>
  <dcterms:created xsi:type="dcterms:W3CDTF">2021-10-28T09:38:00Z</dcterms:created>
  <dcterms:modified xsi:type="dcterms:W3CDTF">2021-10-28T09:38:00Z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2021-09-23T00:00:00Z</vt:filetime>
  </property>
</Properties>
</file>