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1B" w:rsidRPr="003B2FAE" w:rsidRDefault="0062225F">
      <w:pPr>
        <w:spacing w:before="74"/>
        <w:ind w:left="3967"/>
        <w:rPr>
          <w:rFonts w:asciiTheme="minorHAnsi" w:hAnsiTheme="minorHAnsi"/>
          <w:b/>
          <w:sz w:val="24"/>
          <w:szCs w:val="24"/>
        </w:rPr>
      </w:pPr>
      <w:r w:rsidRPr="003B2FAE">
        <w:rPr>
          <w:rFonts w:asciiTheme="minorHAnsi" w:hAnsiTheme="minorHAnsi"/>
          <w:b/>
          <w:w w:val="95"/>
          <w:sz w:val="24"/>
          <w:szCs w:val="24"/>
        </w:rPr>
        <w:t>Żywiecka Fundacja Rozwoju</w:t>
      </w:r>
    </w:p>
    <w:p w:rsidR="004B381B" w:rsidRPr="003B2FAE" w:rsidRDefault="0062225F">
      <w:pPr>
        <w:spacing w:before="47" w:line="316" w:lineRule="auto"/>
        <w:ind w:left="3967" w:right="501"/>
        <w:rPr>
          <w:rFonts w:asciiTheme="minorHAnsi" w:hAnsiTheme="minorHAnsi"/>
          <w:sz w:val="24"/>
          <w:szCs w:val="24"/>
        </w:rPr>
      </w:pPr>
      <w:r w:rsidRPr="003B2FAE">
        <w:rPr>
          <w:rFonts w:asciiTheme="minorHAnsi" w:hAnsiTheme="minorHAnsi"/>
          <w:noProof/>
          <w:sz w:val="24"/>
          <w:szCs w:val="24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837554</wp:posOffset>
            </wp:positionH>
            <wp:positionV relativeFrom="paragraph">
              <wp:posOffset>115766</wp:posOffset>
            </wp:positionV>
            <wp:extent cx="1651040" cy="574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40" cy="57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FAE">
        <w:rPr>
          <w:rFonts w:asciiTheme="minorHAnsi" w:hAnsiTheme="minorHAnsi"/>
          <w:b/>
          <w:w w:val="85"/>
          <w:sz w:val="24"/>
          <w:szCs w:val="24"/>
        </w:rPr>
        <w:t>ul.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Dworcowa</w:t>
      </w:r>
      <w:r w:rsidRPr="003B2FAE">
        <w:rPr>
          <w:rFonts w:asciiTheme="minorHAnsi" w:hAnsiTheme="minorHAnsi"/>
          <w:b/>
          <w:spacing w:val="-29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2,</w:t>
      </w:r>
      <w:r w:rsidRPr="003B2FAE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34-300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Żywiec</w:t>
      </w:r>
      <w:r w:rsidRPr="003B2FAE">
        <w:rPr>
          <w:rFonts w:asciiTheme="minorHAnsi" w:hAnsiTheme="minorHAnsi"/>
          <w:b/>
          <w:spacing w:val="-31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34-300</w:t>
      </w:r>
      <w:r w:rsidRPr="003B2FAE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Żywiec,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>NIP:</w:t>
      </w:r>
      <w:r w:rsidRPr="003B2FAE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3B2FAE">
        <w:rPr>
          <w:rFonts w:asciiTheme="minorHAnsi" w:hAnsiTheme="minorHAnsi"/>
          <w:b/>
          <w:w w:val="85"/>
          <w:sz w:val="24"/>
          <w:szCs w:val="24"/>
        </w:rPr>
        <w:t xml:space="preserve">553-22-50-674 </w:t>
      </w:r>
      <w:r w:rsidRPr="003B2FAE">
        <w:rPr>
          <w:rFonts w:asciiTheme="minorHAnsi" w:hAnsiTheme="minorHAnsi"/>
          <w:sz w:val="24"/>
          <w:szCs w:val="24"/>
        </w:rPr>
        <w:t xml:space="preserve">VIII Wydział Gospodarczy KRS w Bielsku-Białej nr KRS: 0000146021 </w:t>
      </w:r>
      <w:r w:rsidRPr="003B2FAE">
        <w:rPr>
          <w:rFonts w:asciiTheme="minorHAnsi" w:hAnsiTheme="minorHAnsi"/>
          <w:b/>
          <w:sz w:val="24"/>
          <w:szCs w:val="24"/>
        </w:rPr>
        <w:t>tel./fax.</w:t>
      </w:r>
      <w:r w:rsidRPr="003B2FAE">
        <w:rPr>
          <w:rFonts w:asciiTheme="minorHAnsi" w:hAnsiTheme="minorHAnsi"/>
          <w:b/>
          <w:spacing w:val="-40"/>
          <w:sz w:val="24"/>
          <w:szCs w:val="24"/>
        </w:rPr>
        <w:t xml:space="preserve"> </w:t>
      </w:r>
      <w:r w:rsidRPr="003B2FAE">
        <w:rPr>
          <w:rFonts w:asciiTheme="minorHAnsi" w:hAnsiTheme="minorHAnsi"/>
          <w:sz w:val="24"/>
          <w:szCs w:val="24"/>
        </w:rPr>
        <w:t>+48 33 4754477, +48 607711166</w:t>
      </w:r>
    </w:p>
    <w:p w:rsidR="004B381B" w:rsidRPr="003B2FAE" w:rsidRDefault="0062225F">
      <w:pPr>
        <w:spacing w:line="193" w:lineRule="exact"/>
        <w:ind w:left="3967"/>
        <w:rPr>
          <w:rFonts w:asciiTheme="minorHAnsi" w:hAnsiTheme="minorHAnsi"/>
          <w:b/>
          <w:sz w:val="24"/>
          <w:szCs w:val="24"/>
        </w:rPr>
      </w:pPr>
      <w:r w:rsidRPr="003B2FAE">
        <w:rPr>
          <w:rFonts w:asciiTheme="minorHAnsi" w:hAnsiTheme="minorHAnsi"/>
          <w:b/>
          <w:w w:val="90"/>
          <w:sz w:val="24"/>
          <w:szCs w:val="24"/>
        </w:rPr>
        <w:t xml:space="preserve">e-mail: </w:t>
      </w:r>
      <w:hyperlink r:id="rId8">
        <w:r w:rsidRPr="003B2FAE">
          <w:rPr>
            <w:rFonts w:asciiTheme="minorHAnsi" w:hAnsiTheme="minorHAnsi"/>
            <w:b/>
            <w:w w:val="90"/>
            <w:sz w:val="24"/>
            <w:szCs w:val="24"/>
          </w:rPr>
          <w:t xml:space="preserve">zfr@zfr.org.pl, </w:t>
        </w:r>
      </w:hyperlink>
      <w:hyperlink r:id="rId9">
        <w:r w:rsidRPr="003B2FAE">
          <w:rPr>
            <w:rFonts w:asciiTheme="minorHAnsi" w:hAnsiTheme="minorHAnsi"/>
            <w:b/>
            <w:w w:val="90"/>
            <w:sz w:val="24"/>
            <w:szCs w:val="24"/>
          </w:rPr>
          <w:t>http://zfr.org.pl</w:t>
        </w:r>
      </w:hyperlink>
    </w:p>
    <w:p w:rsidR="004B381B" w:rsidRPr="003B2FAE" w:rsidRDefault="0062225F">
      <w:pPr>
        <w:spacing w:before="61"/>
        <w:ind w:left="3967"/>
        <w:rPr>
          <w:rFonts w:asciiTheme="minorHAnsi" w:hAnsiTheme="minorHAnsi"/>
          <w:sz w:val="24"/>
          <w:szCs w:val="24"/>
        </w:rPr>
      </w:pPr>
      <w:proofErr w:type="spellStart"/>
      <w:r w:rsidRPr="003B2FAE">
        <w:rPr>
          <w:rFonts w:asciiTheme="minorHAnsi" w:hAnsiTheme="minorHAnsi"/>
          <w:b/>
          <w:sz w:val="24"/>
          <w:szCs w:val="24"/>
        </w:rPr>
        <w:t>ePUAP</w:t>
      </w:r>
      <w:proofErr w:type="spellEnd"/>
      <w:r w:rsidRPr="003B2FAE">
        <w:rPr>
          <w:rFonts w:asciiTheme="minorHAnsi" w:hAnsiTheme="minorHAnsi"/>
          <w:b/>
          <w:sz w:val="24"/>
          <w:szCs w:val="24"/>
        </w:rPr>
        <w:t xml:space="preserve">: </w:t>
      </w:r>
      <w:r w:rsidRPr="003B2FAE">
        <w:rPr>
          <w:rFonts w:asciiTheme="minorHAnsi" w:hAnsiTheme="minorHAnsi"/>
          <w:sz w:val="24"/>
          <w:szCs w:val="24"/>
        </w:rPr>
        <w:t xml:space="preserve">/ZFR/skrytka, </w:t>
      </w:r>
      <w:r w:rsidRPr="003B2FAE">
        <w:rPr>
          <w:rFonts w:asciiTheme="minorHAnsi" w:hAnsiTheme="minorHAnsi"/>
          <w:b/>
          <w:sz w:val="24"/>
          <w:szCs w:val="24"/>
        </w:rPr>
        <w:t>SEKAP</w:t>
      </w:r>
      <w:r w:rsidRPr="003B2FAE">
        <w:rPr>
          <w:rFonts w:asciiTheme="minorHAnsi" w:hAnsiTheme="minorHAnsi"/>
          <w:sz w:val="24"/>
          <w:szCs w:val="24"/>
        </w:rPr>
        <w:t xml:space="preserve">: </w:t>
      </w:r>
      <w:hyperlink r:id="rId10">
        <w:r w:rsidRPr="003B2FAE">
          <w:rPr>
            <w:rFonts w:asciiTheme="minorHAnsi" w:hAnsiTheme="minorHAnsi"/>
            <w:sz w:val="24"/>
            <w:szCs w:val="24"/>
          </w:rPr>
          <w:t>http://www.sekap.pl/id/51577</w:t>
        </w:r>
      </w:hyperlink>
    </w:p>
    <w:p w:rsidR="00DE250C" w:rsidRPr="003B2FAE" w:rsidRDefault="0062225F" w:rsidP="003B2FAE">
      <w:pPr>
        <w:pStyle w:val="Tekstpodstawowy"/>
        <w:spacing w:before="6"/>
        <w:rPr>
          <w:rFonts w:asciiTheme="minorHAnsi" w:hAnsiTheme="minorHAnsi"/>
        </w:rPr>
      </w:pPr>
      <w:r w:rsidRPr="003B2FAE">
        <w:rPr>
          <w:rFonts w:asciiTheme="minorHAnsi" w:hAnsi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3056254</wp:posOffset>
            </wp:positionH>
            <wp:positionV relativeFrom="paragraph">
              <wp:posOffset>160635</wp:posOffset>
            </wp:positionV>
            <wp:extent cx="3866636" cy="54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9E6" w:rsidRDefault="005769E6" w:rsidP="005769E6">
      <w:pPr>
        <w:pStyle w:val="BodyText3"/>
        <w:numPr>
          <w:ilvl w:val="0"/>
          <w:numId w:val="0"/>
        </w:numPr>
        <w:tabs>
          <w:tab w:val="left" w:pos="1163"/>
        </w:tabs>
        <w:spacing w:after="0" w:line="240" w:lineRule="auto"/>
        <w:ind w:left="709" w:right="51"/>
        <w:rPr>
          <w:rFonts w:ascii="Cambria" w:hAnsi="Cambria"/>
          <w:b/>
          <w:color w:val="FF0000"/>
          <w:lang w:val="pl-PL"/>
        </w:rPr>
      </w:pPr>
    </w:p>
    <w:p w:rsidR="005769E6" w:rsidRPr="005769E6" w:rsidRDefault="005769E6" w:rsidP="005769E6">
      <w:pPr>
        <w:rPr>
          <w:rFonts w:asciiTheme="minorHAnsi" w:hAnsiTheme="minorHAnsi" w:cs="Arial"/>
          <w:b/>
          <w:sz w:val="24"/>
          <w:szCs w:val="24"/>
        </w:rPr>
      </w:pPr>
      <w:r w:rsidRPr="005769E6">
        <w:rPr>
          <w:rFonts w:asciiTheme="minorHAnsi" w:hAnsiTheme="minorHAnsi" w:cs="Arial"/>
          <w:b/>
          <w:sz w:val="24"/>
          <w:szCs w:val="24"/>
        </w:rPr>
        <w:t>Sprawozdanie</w:t>
      </w:r>
      <w:r>
        <w:rPr>
          <w:rFonts w:asciiTheme="minorHAnsi" w:hAnsiTheme="minorHAnsi" w:cs="Arial"/>
          <w:b/>
          <w:sz w:val="24"/>
          <w:szCs w:val="24"/>
        </w:rPr>
        <w:t xml:space="preserve"> z realizacji inicjatywy: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Nazwa zespołu wnioskującego o grant (</w:t>
      </w:r>
      <w:r w:rsidRPr="005769E6">
        <w:rPr>
          <w:rFonts w:asciiTheme="minorHAnsi" w:hAnsiTheme="minorHAnsi" w:cs="Arial"/>
          <w:i/>
          <w:sz w:val="24"/>
          <w:szCs w:val="24"/>
        </w:rPr>
        <w:t>Zespół</w:t>
      </w:r>
      <w:r w:rsidRPr="005769E6">
        <w:rPr>
          <w:rFonts w:asciiTheme="minorHAnsi" w:hAnsiTheme="minorHAnsi" w:cs="Arial"/>
          <w:sz w:val="24"/>
          <w:szCs w:val="24"/>
        </w:rPr>
        <w:t>):  ……………………………………………………………………………..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i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Realizatorzy;</w:t>
      </w:r>
      <w:r w:rsidRPr="005769E6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5769E6" w:rsidRPr="005769E6" w:rsidRDefault="005769E6" w:rsidP="005769E6">
      <w:pPr>
        <w:pStyle w:val="Akapitzlist"/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1. Imię i nazwisko: …..……………………………………………………………………………………….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2. Imię i nazwisko: …..……………………………………………………………………………………….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3. Imię i nazwisko: …..……………………………………………………………………………………….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4. Imię i nazwisko: …..……………………………………………………………………………………….</w:t>
      </w:r>
    </w:p>
    <w:p w:rsidR="005769E6" w:rsidRPr="005769E6" w:rsidRDefault="005769E6" w:rsidP="005769E6">
      <w:pPr>
        <w:rPr>
          <w:rFonts w:asciiTheme="minorHAnsi" w:hAnsiTheme="minorHAnsi" w:cs="Arial"/>
          <w:b/>
          <w:sz w:val="24"/>
          <w:szCs w:val="24"/>
        </w:rPr>
      </w:pPr>
    </w:p>
    <w:p w:rsidR="005769E6" w:rsidRPr="005769E6" w:rsidRDefault="005769E6" w:rsidP="005769E6">
      <w:pPr>
        <w:rPr>
          <w:rFonts w:asciiTheme="minorHAnsi" w:hAnsiTheme="minorHAnsi" w:cs="Arial"/>
          <w:b/>
          <w:sz w:val="24"/>
          <w:szCs w:val="24"/>
        </w:rPr>
      </w:pPr>
      <w:r w:rsidRPr="005769E6">
        <w:rPr>
          <w:rFonts w:asciiTheme="minorHAnsi" w:hAnsiTheme="minorHAnsi" w:cs="Arial"/>
          <w:b/>
          <w:sz w:val="24"/>
          <w:szCs w:val="24"/>
        </w:rPr>
        <w:t>CZĘŚĆ II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Tytuł projektu: ………………………………………………………………………………………………………………………………</w:t>
      </w:r>
    </w:p>
    <w:p w:rsidR="005769E6" w:rsidRPr="005769E6" w:rsidRDefault="005769E6" w:rsidP="005769E6">
      <w:pPr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Jaki był cel Waszego projektu?</w:t>
      </w:r>
    </w:p>
    <w:p w:rsidR="005769E6" w:rsidRPr="005769E6" w:rsidRDefault="005769E6" w:rsidP="005769E6">
      <w:pPr>
        <w:ind w:left="510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     ………..……………………………………………………………..………………………………………………………………………………….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 xml:space="preserve"> Jakie działania zostały zrealizowane w ramach projektu? (uwzględniając promocję)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51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Rezultaty projektu- jakie zostały osiągnięte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5769E6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5769E6" w:rsidRPr="005769E6" w:rsidRDefault="005769E6" w:rsidP="005769E6">
      <w:pPr>
        <w:ind w:left="567"/>
        <w:rPr>
          <w:rFonts w:asciiTheme="minorHAnsi" w:hAnsiTheme="minorHAnsi" w:cs="Arial"/>
          <w:sz w:val="24"/>
          <w:szCs w:val="24"/>
        </w:rPr>
      </w:pPr>
    </w:p>
    <w:p w:rsidR="005769E6" w:rsidRPr="005769E6" w:rsidRDefault="005769E6" w:rsidP="005769E6">
      <w:pPr>
        <w:rPr>
          <w:rFonts w:asciiTheme="minorHAnsi" w:hAnsiTheme="minorHAnsi"/>
          <w:sz w:val="24"/>
          <w:szCs w:val="24"/>
        </w:rPr>
      </w:pPr>
      <w:r w:rsidRPr="005769E6">
        <w:rPr>
          <w:rFonts w:asciiTheme="minorHAnsi" w:hAnsiTheme="minorHAnsi"/>
          <w:sz w:val="24"/>
          <w:szCs w:val="24"/>
        </w:rPr>
        <w:t>Podpisy uczestników składających wniosek:</w:t>
      </w:r>
    </w:p>
    <w:p w:rsidR="005769E6" w:rsidRPr="005769E6" w:rsidRDefault="005769E6" w:rsidP="005769E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5769E6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5769E6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9E6" w:rsidRPr="005769E6" w:rsidTr="00F81E8A">
        <w:tc>
          <w:tcPr>
            <w:tcW w:w="4604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5769E6" w:rsidRPr="005769E6" w:rsidRDefault="005769E6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9E6" w:rsidRPr="005769E6" w:rsidRDefault="005769E6" w:rsidP="005769E6">
      <w:pPr>
        <w:rPr>
          <w:rFonts w:asciiTheme="minorHAnsi" w:hAnsiTheme="minorHAnsi"/>
          <w:sz w:val="24"/>
          <w:szCs w:val="24"/>
        </w:rPr>
      </w:pPr>
    </w:p>
    <w:p w:rsidR="005769E6" w:rsidRPr="0096136D" w:rsidRDefault="005769E6" w:rsidP="005769E6"/>
    <w:p w:rsidR="005769E6" w:rsidRPr="0096136D" w:rsidRDefault="005769E6" w:rsidP="005769E6"/>
    <w:p w:rsidR="003B2FAE" w:rsidRPr="003B2FAE" w:rsidRDefault="003B2FAE" w:rsidP="005769E6">
      <w:pPr>
        <w:widowControl/>
        <w:autoSpaceDE/>
        <w:autoSpaceDN/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br/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br w:type="column"/>
      </w: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 Jak będzie przebiegała realizacja projektu? (w</w:t>
      </w:r>
      <w:r w:rsidRPr="003B2FAE">
        <w:rPr>
          <w:rFonts w:asciiTheme="minorHAnsi" w:hAnsiTheme="minorHAnsi" w:cs="Arial"/>
          <w:i/>
          <w:sz w:val="24"/>
          <w:szCs w:val="24"/>
        </w:rPr>
        <w:t>ymieńcie wszystkie planowane działania wraz z podaniem terminu ich realizacji)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58"/>
      </w:tblGrid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Termin realizacji działania</w:t>
            </w: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Planowane działanie</w:t>
            </w: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2660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058" w:type="dxa"/>
          </w:tcPr>
          <w:p w:rsidR="003B2FAE" w:rsidRPr="003B2FAE" w:rsidRDefault="003B2FAE" w:rsidP="00F81E8A">
            <w:pPr>
              <w:ind w:firstLine="708"/>
              <w:rPr>
                <w:rFonts w:asciiTheme="minorHAnsi" w:hAnsiTheme="minorHAnsi" w:cs="Arial"/>
                <w:sz w:val="24"/>
                <w:szCs w:val="24"/>
              </w:rPr>
            </w:pPr>
          </w:p>
          <w:p w:rsidR="003B2FAE" w:rsidRPr="003B2FAE" w:rsidRDefault="003B2FAE" w:rsidP="00F81E8A">
            <w:pPr>
              <w:ind w:firstLine="70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W jaki sposób będzie promowany projekt?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ind w:left="567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Partnerzy w projekcie? Zasoby rzeczowe</w:t>
      </w: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</w:p>
    <w:p w:rsid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firstLine="170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Zadania dla wolontariuszy zrekrutowanych do projektu (co najmniej 5 na projekt w wieku 60+_</w:t>
      </w:r>
    </w:p>
    <w:p w:rsidR="003B2FAE" w:rsidRPr="003B2FAE" w:rsidRDefault="003B2FAE" w:rsidP="003B2FAE">
      <w:pPr>
        <w:ind w:left="51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625"/>
      </w:tblGrid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Zadanie</w:t>
            </w:r>
          </w:p>
        </w:tc>
      </w:tr>
      <w:tr w:rsidR="003B2FAE" w:rsidRPr="003B2FAE" w:rsidTr="00F81E8A">
        <w:tc>
          <w:tcPr>
            <w:tcW w:w="9285" w:type="dxa"/>
            <w:gridSpan w:val="3"/>
          </w:tcPr>
          <w:p w:rsidR="003B2FAE" w:rsidRPr="003B2FAE" w:rsidRDefault="003B2FAE" w:rsidP="00F81E8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Wolontariusze zrekrutowani do projektu w wieku 60+</w:t>
            </w: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392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B2FA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625" w:type="dxa"/>
          </w:tcPr>
          <w:p w:rsidR="003B2FAE" w:rsidRPr="003B2FAE" w:rsidRDefault="003B2FAE" w:rsidP="00F81E8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3B2FAE" w:rsidRPr="003B2FAE" w:rsidRDefault="003B2FAE" w:rsidP="003B2FAE">
      <w:pPr>
        <w:widowControl/>
        <w:numPr>
          <w:ilvl w:val="0"/>
          <w:numId w:val="15"/>
        </w:numPr>
        <w:autoSpaceDE/>
        <w:autoSpaceDN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 xml:space="preserve">Rezultaty projektu? 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spacing w:line="480" w:lineRule="auto"/>
        <w:ind w:left="170"/>
        <w:rPr>
          <w:rFonts w:asciiTheme="minorHAnsi" w:hAnsiTheme="minorHAnsi" w:cs="Arial"/>
          <w:sz w:val="24"/>
          <w:szCs w:val="24"/>
        </w:rPr>
      </w:pPr>
      <w:r w:rsidRPr="003B2FAE">
        <w:rPr>
          <w:rFonts w:asciiTheme="minorHAnsi" w:hAnsiTheme="minorHAnsi" w:cs="Arial"/>
          <w:sz w:val="24"/>
          <w:szCs w:val="24"/>
        </w:rPr>
        <w:t>…………………………………………………………………..………………………………………………………………………………….</w:t>
      </w:r>
    </w:p>
    <w:p w:rsidR="003B2FAE" w:rsidRPr="003B2FAE" w:rsidRDefault="003B2FAE" w:rsidP="003B2FAE">
      <w:pPr>
        <w:ind w:left="567"/>
        <w:rPr>
          <w:rFonts w:asciiTheme="minorHAnsi" w:hAnsiTheme="minorHAnsi" w:cs="Arial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  <w:r w:rsidRPr="003B2FAE">
        <w:rPr>
          <w:rFonts w:asciiTheme="minorHAnsi" w:hAnsiTheme="minorHAnsi"/>
          <w:sz w:val="24"/>
          <w:szCs w:val="24"/>
        </w:rPr>
        <w:t>Podpisy uczestników składających wniosek:</w:t>
      </w: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3B2FAE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  <w:r w:rsidRPr="003B2FAE"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2FAE" w:rsidRPr="003B2FAE" w:rsidTr="00F81E8A">
        <w:tc>
          <w:tcPr>
            <w:tcW w:w="4604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B2FAE" w:rsidRPr="003B2FAE" w:rsidRDefault="003B2FAE" w:rsidP="00F81E8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p w:rsidR="003B2FAE" w:rsidRPr="003B2FAE" w:rsidRDefault="003B2FAE" w:rsidP="003B2FAE">
      <w:pPr>
        <w:rPr>
          <w:rFonts w:asciiTheme="minorHAnsi" w:hAnsiTheme="minorHAnsi"/>
          <w:sz w:val="24"/>
          <w:szCs w:val="24"/>
        </w:rPr>
      </w:pPr>
    </w:p>
    <w:p w:rsidR="004B381B" w:rsidRPr="003B2FAE" w:rsidRDefault="00DE64AC">
      <w:pPr>
        <w:pStyle w:val="Tekstpodstawowy"/>
        <w:rPr>
          <w:rFonts w:asciiTheme="minorHAnsi" w:hAnsiTheme="minorHAnsi"/>
          <w:i/>
        </w:rPr>
      </w:pPr>
      <w:r w:rsidRPr="003B2FAE">
        <w:rPr>
          <w:rFonts w:asciiTheme="minorHAnsi" w:hAnsiTheme="minorHAnsi"/>
          <w:i/>
        </w:rPr>
        <w:tab/>
      </w:r>
    </w:p>
    <w:p w:rsidR="004B381B" w:rsidRPr="003B2FAE" w:rsidRDefault="004B381B">
      <w:pPr>
        <w:pStyle w:val="Tekstpodstawowy"/>
        <w:rPr>
          <w:rFonts w:asciiTheme="minorHAnsi" w:hAnsiTheme="minorHAnsi"/>
          <w:i/>
        </w:rPr>
      </w:pPr>
    </w:p>
    <w:p w:rsidR="004B381B" w:rsidRPr="003B2FAE" w:rsidRDefault="004B381B">
      <w:pPr>
        <w:pStyle w:val="Tekstpodstawowy"/>
        <w:spacing w:before="1"/>
        <w:rPr>
          <w:rFonts w:asciiTheme="minorHAnsi" w:hAnsiTheme="minorHAnsi"/>
          <w:i/>
        </w:rPr>
      </w:pPr>
    </w:p>
    <w:p w:rsidR="004B381B" w:rsidRPr="003B2FAE" w:rsidRDefault="004B381B">
      <w:pPr>
        <w:pStyle w:val="Tekstpodstawowy"/>
        <w:spacing w:before="5"/>
        <w:rPr>
          <w:rFonts w:asciiTheme="minorHAnsi" w:hAnsiTheme="minorHAnsi"/>
          <w:i/>
        </w:rPr>
      </w:pPr>
    </w:p>
    <w:sectPr w:rsidR="004B381B" w:rsidRPr="003B2FAE" w:rsidSect="000F52BA">
      <w:footerReference w:type="default" r:id="rId12"/>
      <w:type w:val="continuous"/>
      <w:pgSz w:w="11910" w:h="16840"/>
      <w:pgMar w:top="640" w:right="880" w:bottom="280" w:left="880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65" w:rsidRDefault="00627965" w:rsidP="000F52BA">
      <w:r>
        <w:separator/>
      </w:r>
    </w:p>
  </w:endnote>
  <w:endnote w:type="continuationSeparator" w:id="0">
    <w:p w:rsidR="00627965" w:rsidRDefault="00627965" w:rsidP="000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BA" w:rsidRDefault="000F52BA" w:rsidP="000F52BA">
    <w:pPr>
      <w:pStyle w:val="Stopka"/>
    </w:pPr>
    <w:r>
      <w:rPr>
        <w:noProof/>
      </w:rPr>
      <w:drawing>
        <wp:anchor distT="0" distB="0" distL="0" distR="0" simplePos="0" relativeHeight="251661312" behindDoc="0" locked="0" layoutInCell="1" allowOverlap="1" wp14:anchorId="5A5CA635" wp14:editId="2F611F77">
          <wp:simplePos x="0" y="0"/>
          <wp:positionH relativeFrom="page">
            <wp:posOffset>558800</wp:posOffset>
          </wp:positionH>
          <wp:positionV relativeFrom="paragraph">
            <wp:posOffset>-35912</wp:posOffset>
          </wp:positionV>
          <wp:extent cx="6306325" cy="57150"/>
          <wp:effectExtent l="0" t="0" r="0" b="0"/>
          <wp:wrapTopAndBottom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632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A02B86" wp14:editId="06B29072">
          <wp:simplePos x="0" y="0"/>
          <wp:positionH relativeFrom="page">
            <wp:posOffset>478611</wp:posOffset>
          </wp:positionH>
          <wp:positionV relativeFrom="paragraph">
            <wp:posOffset>105410</wp:posOffset>
          </wp:positionV>
          <wp:extent cx="2115820" cy="891286"/>
          <wp:effectExtent l="0" t="0" r="0" b="0"/>
          <wp:wrapTight wrapText="bothSides">
            <wp:wrapPolygon edited="0">
              <wp:start x="0" y="0"/>
              <wp:lineTo x="0" y="21246"/>
              <wp:lineTo x="21522" y="21246"/>
              <wp:lineTo x="21522" y="0"/>
              <wp:lineTo x="0" y="0"/>
            </wp:wrapPolygon>
          </wp:wrapTight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5820" cy="891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Zadanie jest współfinansowane w ramach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projektu wieloletniego na rzecz osób starszych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rFonts w:ascii="Tahoma" w:hAnsi="Tahoma"/>
        <w:b/>
        <w:sz w:val="18"/>
      </w:rPr>
    </w:pPr>
    <w:r>
      <w:rPr>
        <w:i/>
      </w:rPr>
      <w:t>„Aktywni +” na lata 2021-2025, Edycja 2021.</w:t>
    </w:r>
  </w:p>
  <w:p w:rsidR="000F52BA" w:rsidRDefault="000F52BA" w:rsidP="000F52BA">
    <w:pPr>
      <w:pStyle w:val="Stopka"/>
    </w:pPr>
  </w:p>
  <w:p w:rsidR="000F52BA" w:rsidRDefault="000F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65" w:rsidRDefault="00627965" w:rsidP="000F52BA">
      <w:r>
        <w:separator/>
      </w:r>
    </w:p>
  </w:footnote>
  <w:footnote w:type="continuationSeparator" w:id="0">
    <w:p w:rsidR="00627965" w:rsidRDefault="00627965" w:rsidP="000F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834C14"/>
    <w:multiLevelType w:val="hybridMultilevel"/>
    <w:tmpl w:val="C0E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C07678"/>
    <w:multiLevelType w:val="hybridMultilevel"/>
    <w:tmpl w:val="6EAAD54C"/>
    <w:lvl w:ilvl="0" w:tplc="468CF832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0329E1"/>
    <w:multiLevelType w:val="hybridMultilevel"/>
    <w:tmpl w:val="6E22ADD4"/>
    <w:lvl w:ilvl="0" w:tplc="1FCAEBDC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81B"/>
    <w:rsid w:val="000F52BA"/>
    <w:rsid w:val="003B2FAE"/>
    <w:rsid w:val="004B381B"/>
    <w:rsid w:val="005769E6"/>
    <w:rsid w:val="0062225F"/>
    <w:rsid w:val="00627965"/>
    <w:rsid w:val="00765328"/>
    <w:rsid w:val="00793DB6"/>
    <w:rsid w:val="008277C3"/>
    <w:rsid w:val="00DE250C"/>
    <w:rsid w:val="00DE64AC"/>
    <w:rsid w:val="00E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D81F5"/>
  <w15:docId w15:val="{FA7F365F-D185-8043-99DF-A6E0F45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2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BA"/>
    <w:rPr>
      <w:rFonts w:ascii="Carlito" w:eastAsia="Carlito" w:hAnsi="Carlito" w:cs="Carlito"/>
      <w:lang w:val="pl-PL"/>
    </w:rPr>
  </w:style>
  <w:style w:type="paragraph" w:customStyle="1" w:styleId="BodyText3">
    <w:name w:val="Body Text 3"/>
    <w:basedOn w:val="Normalny"/>
    <w:rsid w:val="005769E6"/>
    <w:pPr>
      <w:widowControl/>
      <w:numPr>
        <w:numId w:val="16"/>
      </w:numPr>
      <w:overflowPunct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r@zf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ekap.pl/id/5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fr.org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creator>Microsoft Office User</dc:creator>
  <cp:lastModifiedBy>Microsoft Office User</cp:lastModifiedBy>
  <cp:revision>2</cp:revision>
  <dcterms:created xsi:type="dcterms:W3CDTF">2021-09-24T12:46:00Z</dcterms:created>
  <dcterms:modified xsi:type="dcterms:W3CDTF">2021-09-24T12:46:00Z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2021-09-23T00:00:00Z</vt:filetime>
  </property>
</Properties>
</file>